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4" w:rsidRDefault="00522BC4">
      <w:pPr>
        <w:spacing w:before="8" w:line="100" w:lineRule="exact"/>
        <w:rPr>
          <w:sz w:val="11"/>
          <w:szCs w:val="11"/>
        </w:rPr>
      </w:pPr>
    </w:p>
    <w:p w:rsidR="00522BC4" w:rsidRDefault="00522BC4">
      <w:pPr>
        <w:spacing w:line="200" w:lineRule="exact"/>
      </w:pPr>
    </w:p>
    <w:p w:rsidR="00522BC4" w:rsidRDefault="00BE125E">
      <w:pPr>
        <w:spacing w:before="32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a nr. 1</w:t>
      </w:r>
    </w:p>
    <w:p w:rsidR="00522BC4" w:rsidRDefault="00522BC4">
      <w:pPr>
        <w:spacing w:before="12" w:line="220" w:lineRule="exact"/>
        <w:rPr>
          <w:sz w:val="22"/>
          <w:szCs w:val="22"/>
        </w:rPr>
      </w:pPr>
    </w:p>
    <w:p w:rsidR="00522BC4" w:rsidRDefault="00BE125E" w:rsidP="004441EE">
      <w:pPr>
        <w:ind w:left="100"/>
        <w:jc w:val="center"/>
        <w:rPr>
          <w:b/>
          <w:sz w:val="22"/>
          <w:szCs w:val="22"/>
        </w:rPr>
      </w:pPr>
      <w:r w:rsidRPr="0026549D">
        <w:rPr>
          <w:b/>
          <w:sz w:val="22"/>
          <w:szCs w:val="22"/>
        </w:rPr>
        <w:t>S</w:t>
      </w:r>
      <w:r w:rsidRPr="0026549D">
        <w:rPr>
          <w:b/>
          <w:spacing w:val="-1"/>
          <w:sz w:val="22"/>
          <w:szCs w:val="22"/>
        </w:rPr>
        <w:t>C</w:t>
      </w:r>
      <w:r w:rsidRPr="0026549D">
        <w:rPr>
          <w:b/>
          <w:spacing w:val="1"/>
          <w:sz w:val="22"/>
          <w:szCs w:val="22"/>
        </w:rPr>
        <w:t>R</w:t>
      </w:r>
      <w:r w:rsidRPr="0026549D">
        <w:rPr>
          <w:b/>
          <w:spacing w:val="-4"/>
          <w:sz w:val="22"/>
          <w:szCs w:val="22"/>
        </w:rPr>
        <w:t>I</w:t>
      </w:r>
      <w:r w:rsidRPr="0026549D">
        <w:rPr>
          <w:b/>
          <w:sz w:val="22"/>
          <w:szCs w:val="22"/>
        </w:rPr>
        <w:t>S</w:t>
      </w:r>
      <w:r w:rsidRPr="0026549D">
        <w:rPr>
          <w:b/>
          <w:spacing w:val="-1"/>
          <w:sz w:val="22"/>
          <w:szCs w:val="22"/>
        </w:rPr>
        <w:t>OAR</w:t>
      </w:r>
      <w:r w:rsidRPr="0026549D">
        <w:rPr>
          <w:b/>
          <w:sz w:val="22"/>
          <w:szCs w:val="22"/>
        </w:rPr>
        <w:t xml:space="preserve">E </w:t>
      </w:r>
      <w:r w:rsidRPr="0026549D">
        <w:rPr>
          <w:b/>
          <w:spacing w:val="-2"/>
          <w:sz w:val="22"/>
          <w:szCs w:val="22"/>
        </w:rPr>
        <w:t>D</w:t>
      </w:r>
      <w:r w:rsidRPr="0026549D">
        <w:rPr>
          <w:b/>
          <w:sz w:val="22"/>
          <w:szCs w:val="22"/>
        </w:rPr>
        <w:t>E</w:t>
      </w:r>
      <w:r w:rsidRPr="0026549D">
        <w:rPr>
          <w:b/>
          <w:spacing w:val="2"/>
          <w:sz w:val="22"/>
          <w:szCs w:val="22"/>
        </w:rPr>
        <w:t xml:space="preserve"> </w:t>
      </w:r>
      <w:r w:rsidRPr="0026549D">
        <w:rPr>
          <w:b/>
          <w:spacing w:val="-2"/>
          <w:sz w:val="22"/>
          <w:szCs w:val="22"/>
        </w:rPr>
        <w:t>I</w:t>
      </w:r>
      <w:r w:rsidRPr="0026549D">
        <w:rPr>
          <w:b/>
          <w:spacing w:val="-1"/>
          <w:sz w:val="22"/>
          <w:szCs w:val="22"/>
        </w:rPr>
        <w:t>N</w:t>
      </w:r>
      <w:r w:rsidRPr="0026549D">
        <w:rPr>
          <w:b/>
          <w:spacing w:val="2"/>
          <w:sz w:val="22"/>
          <w:szCs w:val="22"/>
        </w:rPr>
        <w:t>T</w:t>
      </w:r>
      <w:r w:rsidRPr="0026549D">
        <w:rPr>
          <w:b/>
          <w:sz w:val="22"/>
          <w:szCs w:val="22"/>
        </w:rPr>
        <w:t>E</w:t>
      </w:r>
      <w:r w:rsidRPr="0026549D">
        <w:rPr>
          <w:b/>
          <w:spacing w:val="-2"/>
          <w:sz w:val="22"/>
          <w:szCs w:val="22"/>
        </w:rPr>
        <w:t>N</w:t>
      </w:r>
      <w:r w:rsidRPr="0026549D">
        <w:rPr>
          <w:b/>
          <w:sz w:val="22"/>
          <w:szCs w:val="22"/>
        </w:rPr>
        <w:t>Ț</w:t>
      </w:r>
      <w:r w:rsidRPr="0026549D">
        <w:rPr>
          <w:b/>
          <w:spacing w:val="-2"/>
          <w:sz w:val="22"/>
          <w:szCs w:val="22"/>
        </w:rPr>
        <w:t>I</w:t>
      </w:r>
      <w:r w:rsidRPr="0026549D">
        <w:rPr>
          <w:b/>
          <w:sz w:val="22"/>
          <w:szCs w:val="22"/>
        </w:rPr>
        <w:t>E</w:t>
      </w:r>
    </w:p>
    <w:p w:rsidR="0026549D" w:rsidRPr="0026549D" w:rsidRDefault="0026549D" w:rsidP="004441EE">
      <w:pPr>
        <w:ind w:left="100"/>
        <w:jc w:val="center"/>
        <w:rPr>
          <w:b/>
          <w:sz w:val="22"/>
          <w:szCs w:val="22"/>
        </w:rPr>
      </w:pPr>
      <w:bookmarkStart w:id="0" w:name="_GoBack"/>
      <w:bookmarkEnd w:id="0"/>
    </w:p>
    <w:p w:rsidR="00522BC4" w:rsidRDefault="00522BC4">
      <w:pPr>
        <w:spacing w:before="19" w:line="220" w:lineRule="exact"/>
        <w:rPr>
          <w:sz w:val="22"/>
          <w:szCs w:val="22"/>
        </w:rPr>
      </w:pPr>
    </w:p>
    <w:p w:rsidR="00334A41" w:rsidRDefault="00BE125E" w:rsidP="00334A41">
      <w:pPr>
        <w:spacing w:line="465" w:lineRule="auto"/>
        <w:ind w:left="100" w:right="75"/>
        <w:jc w:val="both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ţi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 ce 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 w:rsidR="00FB03BF">
        <w:rPr>
          <w:sz w:val="22"/>
          <w:szCs w:val="22"/>
        </w:rPr>
        <w:t xml:space="preserve">Institutul Regional de Gastroenterologie si Hepatologie Prof. </w:t>
      </w:r>
      <w:r w:rsidR="00FB03BF" w:rsidRPr="00334A41">
        <w:rPr>
          <w:sz w:val="22"/>
          <w:szCs w:val="22"/>
        </w:rPr>
        <w:t>Dr. Octavian Fodor</w:t>
      </w:r>
      <w:r w:rsidRPr="00334A41">
        <w:rPr>
          <w:sz w:val="22"/>
          <w:szCs w:val="22"/>
        </w:rPr>
        <w:t xml:space="preserve">. </w:t>
      </w:r>
    </w:p>
    <w:p w:rsidR="00334A41" w:rsidRDefault="00BE125E" w:rsidP="00334A41">
      <w:pPr>
        <w:spacing w:line="465" w:lineRule="auto"/>
        <w:ind w:left="100" w:right="75"/>
        <w:jc w:val="both"/>
        <w:rPr>
          <w:sz w:val="22"/>
          <w:szCs w:val="22"/>
        </w:rPr>
      </w:pPr>
      <w:r w:rsidRPr="00334A41">
        <w:rPr>
          <w:spacing w:val="-4"/>
          <w:sz w:val="22"/>
          <w:szCs w:val="22"/>
        </w:rPr>
        <w:t>Î</w:t>
      </w:r>
      <w:r w:rsidRPr="00334A41">
        <w:rPr>
          <w:sz w:val="22"/>
          <w:szCs w:val="22"/>
        </w:rPr>
        <w:t>n u</w:t>
      </w:r>
      <w:r w:rsidRPr="00334A41">
        <w:rPr>
          <w:spacing w:val="3"/>
          <w:sz w:val="22"/>
          <w:szCs w:val="22"/>
        </w:rPr>
        <w:t>r</w:t>
      </w:r>
      <w:r w:rsidRPr="00334A41">
        <w:rPr>
          <w:spacing w:val="-4"/>
          <w:sz w:val="22"/>
          <w:szCs w:val="22"/>
        </w:rPr>
        <w:t>m</w:t>
      </w:r>
      <w:r w:rsidRPr="00334A41">
        <w:rPr>
          <w:sz w:val="22"/>
          <w:szCs w:val="22"/>
        </w:rPr>
        <w:t>a anun</w:t>
      </w:r>
      <w:r w:rsidRPr="00334A41">
        <w:rPr>
          <w:spacing w:val="1"/>
          <w:sz w:val="22"/>
          <w:szCs w:val="22"/>
        </w:rPr>
        <w:t>ţ</w:t>
      </w:r>
      <w:r w:rsidRPr="00334A41">
        <w:rPr>
          <w:sz w:val="22"/>
          <w:szCs w:val="22"/>
        </w:rPr>
        <w:t>u</w:t>
      </w:r>
      <w:r w:rsidRPr="00334A41">
        <w:rPr>
          <w:spacing w:val="-1"/>
          <w:sz w:val="22"/>
          <w:szCs w:val="22"/>
        </w:rPr>
        <w:t>l</w:t>
      </w:r>
      <w:r w:rsidRPr="00334A41">
        <w:rPr>
          <w:sz w:val="22"/>
          <w:szCs w:val="22"/>
        </w:rPr>
        <w:t>ui</w:t>
      </w:r>
      <w:r w:rsidRPr="00334A41">
        <w:rPr>
          <w:spacing w:val="1"/>
          <w:sz w:val="22"/>
          <w:szCs w:val="22"/>
        </w:rPr>
        <w:t xml:space="preserve"> </w:t>
      </w:r>
      <w:r w:rsidRPr="00334A41">
        <w:rPr>
          <w:spacing w:val="-2"/>
          <w:sz w:val="22"/>
          <w:szCs w:val="22"/>
        </w:rPr>
        <w:t>d</w:t>
      </w:r>
      <w:r w:rsidRPr="00334A41">
        <w:rPr>
          <w:sz w:val="22"/>
          <w:szCs w:val="22"/>
        </w:rPr>
        <w:t>u</w:t>
      </w:r>
      <w:r w:rsidRPr="00334A41">
        <w:rPr>
          <w:spacing w:val="-4"/>
          <w:sz w:val="22"/>
          <w:szCs w:val="22"/>
        </w:rPr>
        <w:t>m</w:t>
      </w:r>
      <w:r w:rsidRPr="00334A41">
        <w:rPr>
          <w:sz w:val="22"/>
          <w:szCs w:val="22"/>
        </w:rPr>
        <w:t>neavoa</w:t>
      </w:r>
      <w:r w:rsidRPr="00334A41">
        <w:rPr>
          <w:spacing w:val="1"/>
          <w:sz w:val="22"/>
          <w:szCs w:val="22"/>
        </w:rPr>
        <w:t>s</w:t>
      </w:r>
      <w:r w:rsidRPr="00334A41">
        <w:rPr>
          <w:spacing w:val="-1"/>
          <w:sz w:val="22"/>
          <w:szCs w:val="22"/>
        </w:rPr>
        <w:t>t</w:t>
      </w:r>
      <w:r w:rsidRPr="00334A41">
        <w:rPr>
          <w:spacing w:val="1"/>
          <w:sz w:val="22"/>
          <w:szCs w:val="22"/>
        </w:rPr>
        <w:t>r</w:t>
      </w:r>
      <w:r w:rsidRPr="00334A41">
        <w:rPr>
          <w:sz w:val="22"/>
          <w:szCs w:val="22"/>
        </w:rPr>
        <w:t xml:space="preserve">ă </w:t>
      </w:r>
      <w:r w:rsidRPr="00334A41">
        <w:rPr>
          <w:spacing w:val="-2"/>
          <w:sz w:val="22"/>
          <w:szCs w:val="22"/>
        </w:rPr>
        <w:t>p</w:t>
      </w:r>
      <w:r w:rsidRPr="00334A41">
        <w:rPr>
          <w:spacing w:val="1"/>
          <w:sz w:val="22"/>
          <w:szCs w:val="22"/>
        </w:rPr>
        <w:t>ri</w:t>
      </w:r>
      <w:r w:rsidRPr="00334A41">
        <w:rPr>
          <w:spacing w:val="-2"/>
          <w:sz w:val="22"/>
          <w:szCs w:val="22"/>
        </w:rPr>
        <w:t>v</w:t>
      </w:r>
      <w:r w:rsidRPr="00334A41">
        <w:rPr>
          <w:spacing w:val="1"/>
          <w:sz w:val="22"/>
          <w:szCs w:val="22"/>
        </w:rPr>
        <w:t>i</w:t>
      </w:r>
      <w:r w:rsidRPr="00334A41">
        <w:rPr>
          <w:spacing w:val="2"/>
          <w:sz w:val="22"/>
          <w:szCs w:val="22"/>
        </w:rPr>
        <w:t>n</w:t>
      </w:r>
      <w:r w:rsidRPr="00334A41">
        <w:rPr>
          <w:sz w:val="22"/>
          <w:szCs w:val="22"/>
        </w:rPr>
        <w:t>d</w:t>
      </w:r>
      <w:r w:rsidRPr="00334A41">
        <w:rPr>
          <w:spacing w:val="-2"/>
          <w:sz w:val="22"/>
          <w:szCs w:val="22"/>
        </w:rPr>
        <w:t xml:space="preserve"> </w:t>
      </w:r>
      <w:r w:rsidRPr="00334A41">
        <w:rPr>
          <w:spacing w:val="1"/>
          <w:sz w:val="22"/>
          <w:szCs w:val="22"/>
        </w:rPr>
        <w:t>î</w:t>
      </w:r>
      <w:r w:rsidRPr="00334A41">
        <w:rPr>
          <w:sz w:val="22"/>
          <w:szCs w:val="22"/>
        </w:rPr>
        <w:t>n</w:t>
      </w:r>
      <w:r w:rsidRPr="00334A41">
        <w:rPr>
          <w:spacing w:val="-2"/>
          <w:sz w:val="22"/>
          <w:szCs w:val="22"/>
        </w:rPr>
        <w:t>c</w:t>
      </w:r>
      <w:r w:rsidRPr="00334A41">
        <w:rPr>
          <w:sz w:val="22"/>
          <w:szCs w:val="22"/>
        </w:rPr>
        <w:t>he</w:t>
      </w:r>
      <w:r w:rsidRPr="00334A41">
        <w:rPr>
          <w:spacing w:val="-1"/>
          <w:sz w:val="22"/>
          <w:szCs w:val="22"/>
        </w:rPr>
        <w:t>i</w:t>
      </w:r>
      <w:r w:rsidRPr="00334A41">
        <w:rPr>
          <w:sz w:val="22"/>
          <w:szCs w:val="22"/>
        </w:rPr>
        <w:t>e</w:t>
      </w:r>
      <w:r w:rsidRPr="00334A41">
        <w:rPr>
          <w:spacing w:val="-1"/>
          <w:sz w:val="22"/>
          <w:szCs w:val="22"/>
        </w:rPr>
        <w:t>r</w:t>
      </w:r>
      <w:r w:rsidRPr="00334A41">
        <w:rPr>
          <w:sz w:val="22"/>
          <w:szCs w:val="22"/>
        </w:rPr>
        <w:t>ea</w:t>
      </w:r>
      <w:r w:rsidRPr="00334A41">
        <w:rPr>
          <w:spacing w:val="1"/>
          <w:sz w:val="22"/>
          <w:szCs w:val="22"/>
        </w:rPr>
        <w:t xml:space="preserve"> </w:t>
      </w:r>
      <w:r w:rsidRPr="00334A41">
        <w:rPr>
          <w:sz w:val="22"/>
          <w:szCs w:val="22"/>
        </w:rPr>
        <w:t>u</w:t>
      </w:r>
      <w:r w:rsidRPr="00334A41">
        <w:rPr>
          <w:spacing w:val="-2"/>
          <w:sz w:val="22"/>
          <w:szCs w:val="22"/>
        </w:rPr>
        <w:t>n</w:t>
      </w:r>
      <w:r w:rsidRPr="00334A41">
        <w:rPr>
          <w:sz w:val="22"/>
          <w:szCs w:val="22"/>
        </w:rPr>
        <w:t>ui</w:t>
      </w:r>
      <w:r w:rsidRPr="00334A41">
        <w:rPr>
          <w:spacing w:val="1"/>
          <w:sz w:val="22"/>
          <w:szCs w:val="22"/>
        </w:rPr>
        <w:t xml:space="preserve"> </w:t>
      </w:r>
      <w:r w:rsidRPr="00334A41">
        <w:rPr>
          <w:spacing w:val="-1"/>
          <w:sz w:val="22"/>
          <w:szCs w:val="22"/>
        </w:rPr>
        <w:t>A</w:t>
      </w:r>
      <w:r w:rsidRPr="00334A41">
        <w:rPr>
          <w:sz w:val="22"/>
          <w:szCs w:val="22"/>
        </w:rPr>
        <w:t>c</w:t>
      </w:r>
      <w:r w:rsidRPr="00334A41">
        <w:rPr>
          <w:spacing w:val="-2"/>
          <w:sz w:val="22"/>
          <w:szCs w:val="22"/>
        </w:rPr>
        <w:t>o</w:t>
      </w:r>
      <w:r w:rsidRPr="00334A41">
        <w:rPr>
          <w:spacing w:val="1"/>
          <w:sz w:val="22"/>
          <w:szCs w:val="22"/>
        </w:rPr>
        <w:t>r</w:t>
      </w:r>
      <w:r w:rsidRPr="00334A41">
        <w:rPr>
          <w:sz w:val="22"/>
          <w:szCs w:val="22"/>
        </w:rPr>
        <w:t xml:space="preserve">d de </w:t>
      </w:r>
      <w:r w:rsidRPr="00334A41">
        <w:rPr>
          <w:spacing w:val="-2"/>
          <w:sz w:val="22"/>
          <w:szCs w:val="22"/>
        </w:rPr>
        <w:t>P</w:t>
      </w:r>
      <w:r w:rsidRPr="00334A41">
        <w:rPr>
          <w:sz w:val="22"/>
          <w:szCs w:val="22"/>
        </w:rPr>
        <w:t>a</w:t>
      </w:r>
      <w:r w:rsidRPr="00334A41">
        <w:rPr>
          <w:spacing w:val="-1"/>
          <w:sz w:val="22"/>
          <w:szCs w:val="22"/>
        </w:rPr>
        <w:t>r</w:t>
      </w:r>
      <w:r w:rsidRPr="00334A41">
        <w:rPr>
          <w:spacing w:val="1"/>
          <w:sz w:val="22"/>
          <w:szCs w:val="22"/>
        </w:rPr>
        <w:t>t</w:t>
      </w:r>
      <w:r w:rsidRPr="00334A41">
        <w:rPr>
          <w:sz w:val="22"/>
          <w:szCs w:val="22"/>
        </w:rPr>
        <w:t>en</w:t>
      </w:r>
      <w:r w:rsidRPr="00334A41">
        <w:rPr>
          <w:spacing w:val="-2"/>
          <w:sz w:val="22"/>
          <w:szCs w:val="22"/>
        </w:rPr>
        <w:t>e</w:t>
      </w:r>
      <w:r w:rsidRPr="00334A41">
        <w:rPr>
          <w:spacing w:val="1"/>
          <w:sz w:val="22"/>
          <w:szCs w:val="22"/>
        </w:rPr>
        <w:t>r</w:t>
      </w:r>
      <w:r w:rsidRPr="00334A41">
        <w:rPr>
          <w:spacing w:val="-1"/>
          <w:sz w:val="22"/>
          <w:szCs w:val="22"/>
        </w:rPr>
        <w:t>i</w:t>
      </w:r>
      <w:r w:rsidRPr="00334A41">
        <w:rPr>
          <w:sz w:val="22"/>
          <w:szCs w:val="22"/>
        </w:rPr>
        <w:t>at</w:t>
      </w:r>
      <w:r w:rsidR="00334A41">
        <w:rPr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ţ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 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au 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pune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 w:rsidR="004441EE">
        <w:rPr>
          <w:sz w:val="22"/>
          <w:szCs w:val="22"/>
        </w:rPr>
        <w:t xml:space="preserve"> (in domeniul Bolilor netransmisibile majore – Cancer) 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ca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 w:rsidR="00FB03BF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 Cere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 w:rsidR="00FB03BF"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”Fo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 w:rsidR="004441EE">
        <w:rPr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î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 w:rsidR="00334A41" w:rsidRPr="00334A41">
        <w:rPr>
          <w:spacing w:val="-2"/>
          <w:sz w:val="22"/>
          <w:szCs w:val="22"/>
        </w:rPr>
        <w:t xml:space="preserve"> </w:t>
      </w:r>
      <w:r w:rsidR="00334A41">
        <w:rPr>
          <w:spacing w:val="-2"/>
          <w:sz w:val="22"/>
          <w:szCs w:val="22"/>
        </w:rPr>
        <w:t>p</w:t>
      </w:r>
      <w:r w:rsidR="00334A41">
        <w:rPr>
          <w:spacing w:val="1"/>
          <w:sz w:val="22"/>
          <w:szCs w:val="22"/>
        </w:rPr>
        <w:t>r</w:t>
      </w:r>
      <w:r w:rsidR="00334A41">
        <w:rPr>
          <w:sz w:val="22"/>
          <w:szCs w:val="22"/>
        </w:rPr>
        <w:t>o</w:t>
      </w:r>
      <w:r w:rsidR="00334A41">
        <w:rPr>
          <w:spacing w:val="-2"/>
          <w:sz w:val="22"/>
          <w:szCs w:val="22"/>
        </w:rPr>
        <w:t>g</w:t>
      </w:r>
      <w:r w:rsidR="00334A41">
        <w:rPr>
          <w:spacing w:val="1"/>
          <w:sz w:val="22"/>
          <w:szCs w:val="22"/>
        </w:rPr>
        <w:t>r</w:t>
      </w:r>
      <w:r w:rsidR="00334A41">
        <w:rPr>
          <w:sz w:val="22"/>
          <w:szCs w:val="22"/>
        </w:rPr>
        <w:t>a</w:t>
      </w:r>
      <w:r w:rsidR="00334A41">
        <w:rPr>
          <w:spacing w:val="-3"/>
          <w:sz w:val="22"/>
          <w:szCs w:val="22"/>
        </w:rPr>
        <w:t>m</w:t>
      </w:r>
      <w:r w:rsidR="00334A41">
        <w:rPr>
          <w:sz w:val="22"/>
          <w:szCs w:val="22"/>
        </w:rPr>
        <w:t>e</w:t>
      </w:r>
      <w:r w:rsidR="00334A41">
        <w:rPr>
          <w:spacing w:val="1"/>
          <w:sz w:val="22"/>
          <w:szCs w:val="22"/>
        </w:rPr>
        <w:t>l</w:t>
      </w:r>
      <w:r w:rsidR="00334A41">
        <w:rPr>
          <w:sz w:val="22"/>
          <w:szCs w:val="22"/>
        </w:rPr>
        <w:t>or</w:t>
      </w:r>
      <w:r w:rsidR="00334A41">
        <w:rPr>
          <w:spacing w:val="1"/>
          <w:sz w:val="22"/>
          <w:szCs w:val="22"/>
        </w:rPr>
        <w:t xml:space="preserve"> </w:t>
      </w:r>
      <w:r w:rsidR="00334A41">
        <w:rPr>
          <w:spacing w:val="-2"/>
          <w:sz w:val="22"/>
          <w:szCs w:val="22"/>
        </w:rPr>
        <w:t>pr</w:t>
      </w:r>
      <w:r w:rsidR="00334A41">
        <w:rPr>
          <w:spacing w:val="1"/>
          <w:sz w:val="22"/>
          <w:szCs w:val="22"/>
        </w:rPr>
        <w:t>i</w:t>
      </w:r>
      <w:r w:rsidR="00334A41">
        <w:rPr>
          <w:sz w:val="22"/>
          <w:szCs w:val="22"/>
        </w:rPr>
        <w:t>o</w:t>
      </w:r>
      <w:r w:rsidR="00334A41">
        <w:rPr>
          <w:spacing w:val="-2"/>
          <w:sz w:val="22"/>
          <w:szCs w:val="22"/>
        </w:rPr>
        <w:t>r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1"/>
          <w:sz w:val="22"/>
          <w:szCs w:val="22"/>
        </w:rPr>
        <w:t>t</w:t>
      </w:r>
      <w:r w:rsidR="00334A41">
        <w:rPr>
          <w:sz w:val="22"/>
          <w:szCs w:val="22"/>
        </w:rPr>
        <w:t>a</w:t>
      </w:r>
      <w:r w:rsidR="00334A41">
        <w:rPr>
          <w:spacing w:val="1"/>
          <w:sz w:val="22"/>
          <w:szCs w:val="22"/>
        </w:rPr>
        <w:t>r</w:t>
      </w:r>
      <w:r w:rsidR="00334A41">
        <w:rPr>
          <w:sz w:val="22"/>
          <w:szCs w:val="22"/>
        </w:rPr>
        <w:t>e</w:t>
      </w:r>
      <w:r w:rsidR="00334A41">
        <w:rPr>
          <w:spacing w:val="-2"/>
          <w:sz w:val="22"/>
          <w:szCs w:val="22"/>
        </w:rPr>
        <w:t xml:space="preserve"> </w:t>
      </w:r>
      <w:r w:rsidR="00334A41">
        <w:rPr>
          <w:sz w:val="22"/>
          <w:szCs w:val="22"/>
        </w:rPr>
        <w:t xml:space="preserve">de </w:t>
      </w:r>
      <w:r w:rsidR="00334A41">
        <w:rPr>
          <w:spacing w:val="-2"/>
          <w:sz w:val="22"/>
          <w:szCs w:val="22"/>
        </w:rPr>
        <w:t>s</w:t>
      </w:r>
      <w:r w:rsidR="00334A41">
        <w:rPr>
          <w:sz w:val="22"/>
          <w:szCs w:val="22"/>
        </w:rPr>
        <w:t>ăn</w:t>
      </w:r>
      <w:r w:rsidR="00334A41">
        <w:rPr>
          <w:spacing w:val="-2"/>
          <w:sz w:val="22"/>
          <w:szCs w:val="22"/>
        </w:rPr>
        <w:t>ă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t</w:t>
      </w:r>
      <w:r w:rsidR="00334A41">
        <w:rPr>
          <w:sz w:val="22"/>
          <w:szCs w:val="22"/>
        </w:rPr>
        <w:t>e”</w:t>
      </w:r>
      <w:r w:rsidR="00334A41">
        <w:rPr>
          <w:spacing w:val="1"/>
          <w:sz w:val="22"/>
          <w:szCs w:val="22"/>
        </w:rPr>
        <w:t xml:space="preserve"> </w:t>
      </w:r>
      <w:r w:rsidR="00334A41">
        <w:rPr>
          <w:spacing w:val="-1"/>
          <w:sz w:val="22"/>
          <w:szCs w:val="22"/>
        </w:rPr>
        <w:t>A</w:t>
      </w:r>
      <w:r w:rsidR="00334A41">
        <w:rPr>
          <w:sz w:val="22"/>
          <w:szCs w:val="22"/>
        </w:rPr>
        <w:t xml:space="preserve">P </w:t>
      </w:r>
      <w:r w:rsidR="00334A41">
        <w:rPr>
          <w:spacing w:val="-3"/>
          <w:sz w:val="22"/>
          <w:szCs w:val="22"/>
        </w:rPr>
        <w:t>4</w:t>
      </w:r>
      <w:r w:rsidR="00334A41">
        <w:rPr>
          <w:sz w:val="22"/>
          <w:szCs w:val="22"/>
        </w:rPr>
        <w:t>/</w:t>
      </w:r>
      <w:r w:rsidR="00334A41">
        <w:rPr>
          <w:spacing w:val="-1"/>
          <w:sz w:val="22"/>
          <w:szCs w:val="22"/>
        </w:rPr>
        <w:t xml:space="preserve"> </w:t>
      </w:r>
      <w:r w:rsidR="00334A41">
        <w:rPr>
          <w:spacing w:val="2"/>
          <w:sz w:val="22"/>
          <w:szCs w:val="22"/>
        </w:rPr>
        <w:t>P</w:t>
      </w:r>
      <w:r w:rsidR="00334A41">
        <w:rPr>
          <w:sz w:val="22"/>
          <w:szCs w:val="22"/>
        </w:rPr>
        <w:t>I</w:t>
      </w:r>
      <w:r w:rsidR="00334A41">
        <w:rPr>
          <w:spacing w:val="-4"/>
          <w:sz w:val="22"/>
          <w:szCs w:val="22"/>
        </w:rPr>
        <w:t xml:space="preserve"> </w:t>
      </w:r>
      <w:r w:rsidR="00334A41">
        <w:rPr>
          <w:sz w:val="22"/>
          <w:szCs w:val="22"/>
        </w:rPr>
        <w:t>9.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v</w:t>
      </w:r>
      <w:r w:rsidR="00334A41">
        <w:rPr>
          <w:sz w:val="22"/>
          <w:szCs w:val="22"/>
        </w:rPr>
        <w:t xml:space="preserve">/OS 4.8 </w:t>
      </w:r>
      <w:r w:rsidR="00334A41" w:rsidRPr="00334A41">
        <w:rPr>
          <w:color w:val="FF0000"/>
          <w:sz w:val="22"/>
          <w:szCs w:val="22"/>
        </w:rPr>
        <w:t xml:space="preserve">…………………………………………………………….. </w:t>
      </w:r>
      <w:r w:rsidR="00334A41">
        <w:rPr>
          <w:sz w:val="22"/>
          <w:szCs w:val="22"/>
        </w:rPr>
        <w:t xml:space="preserve">(denumirea </w:t>
      </w:r>
      <w:r w:rsidR="00334A41">
        <w:rPr>
          <w:spacing w:val="-2"/>
          <w:sz w:val="22"/>
          <w:szCs w:val="22"/>
        </w:rPr>
        <w:t>o</w:t>
      </w:r>
      <w:r w:rsidR="00334A41">
        <w:rPr>
          <w:spacing w:val="1"/>
          <w:sz w:val="22"/>
          <w:szCs w:val="22"/>
        </w:rPr>
        <w:t>r</w:t>
      </w:r>
      <w:r w:rsidR="00334A41">
        <w:rPr>
          <w:spacing w:val="-2"/>
          <w:sz w:val="22"/>
          <w:szCs w:val="22"/>
        </w:rPr>
        <w:t>g</w:t>
      </w:r>
      <w:r w:rsidR="00334A41">
        <w:rPr>
          <w:sz w:val="22"/>
          <w:szCs w:val="22"/>
        </w:rPr>
        <w:t>an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z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ţ</w:t>
      </w:r>
      <w:r w:rsidR="00334A41">
        <w:rPr>
          <w:spacing w:val="1"/>
          <w:sz w:val="22"/>
          <w:szCs w:val="22"/>
        </w:rPr>
        <w:t>i</w:t>
      </w:r>
      <w:r w:rsidR="00334A41">
        <w:rPr>
          <w:sz w:val="22"/>
          <w:szCs w:val="22"/>
        </w:rPr>
        <w:t>e</w:t>
      </w:r>
      <w:r w:rsidR="00334A41">
        <w:rPr>
          <w:spacing w:val="-1"/>
          <w:sz w:val="22"/>
          <w:szCs w:val="22"/>
        </w:rPr>
        <w:t>i</w:t>
      </w:r>
      <w:r w:rsidR="00334A41">
        <w:rPr>
          <w:sz w:val="22"/>
          <w:szCs w:val="22"/>
        </w:rPr>
        <w:t>)</w:t>
      </w:r>
      <w:r w:rsidR="00334A41">
        <w:rPr>
          <w:spacing w:val="1"/>
          <w:sz w:val="22"/>
          <w:szCs w:val="22"/>
        </w:rPr>
        <w:t xml:space="preserve"> </w:t>
      </w:r>
      <w:r w:rsidR="00334A41">
        <w:rPr>
          <w:spacing w:val="-1"/>
          <w:sz w:val="22"/>
          <w:szCs w:val="22"/>
        </w:rPr>
        <w:t>î</w:t>
      </w:r>
      <w:r w:rsidR="00334A41">
        <w:rPr>
          <w:sz w:val="22"/>
          <w:szCs w:val="22"/>
        </w:rPr>
        <w:t>și</w:t>
      </w:r>
      <w:r w:rsidR="00334A41">
        <w:rPr>
          <w:spacing w:val="-1"/>
          <w:sz w:val="22"/>
          <w:szCs w:val="22"/>
        </w:rPr>
        <w:t xml:space="preserve"> </w:t>
      </w:r>
      <w:r w:rsidR="00334A41">
        <w:rPr>
          <w:spacing w:val="-2"/>
          <w:sz w:val="22"/>
          <w:szCs w:val="22"/>
        </w:rPr>
        <w:t>e</w:t>
      </w:r>
      <w:r w:rsidR="00334A41">
        <w:rPr>
          <w:sz w:val="22"/>
          <w:szCs w:val="22"/>
        </w:rPr>
        <w:t>xp</w:t>
      </w:r>
      <w:r w:rsidR="00334A41">
        <w:rPr>
          <w:spacing w:val="1"/>
          <w:sz w:val="22"/>
          <w:szCs w:val="22"/>
        </w:rPr>
        <w:t>ri</w:t>
      </w:r>
      <w:r w:rsidR="00334A41">
        <w:rPr>
          <w:spacing w:val="-4"/>
          <w:sz w:val="22"/>
          <w:szCs w:val="22"/>
        </w:rPr>
        <w:t>m</w:t>
      </w:r>
      <w:r w:rsidR="00334A41">
        <w:rPr>
          <w:sz w:val="22"/>
          <w:szCs w:val="22"/>
        </w:rPr>
        <w:t xml:space="preserve">ă 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n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e</w:t>
      </w:r>
      <w:r w:rsidR="00334A41">
        <w:rPr>
          <w:spacing w:val="-2"/>
          <w:sz w:val="22"/>
          <w:szCs w:val="22"/>
        </w:rPr>
        <w:t>n</w:t>
      </w:r>
      <w:r w:rsidR="00334A41">
        <w:rPr>
          <w:spacing w:val="1"/>
          <w:sz w:val="22"/>
          <w:szCs w:val="22"/>
        </w:rPr>
        <w:t>ţi</w:t>
      </w:r>
      <w:r w:rsidR="00334A41">
        <w:rPr>
          <w:sz w:val="22"/>
          <w:szCs w:val="22"/>
        </w:rPr>
        <w:t>a</w:t>
      </w:r>
      <w:r w:rsidR="00334A41">
        <w:rPr>
          <w:spacing w:val="-2"/>
          <w:sz w:val="22"/>
          <w:szCs w:val="22"/>
        </w:rPr>
        <w:t xml:space="preserve"> </w:t>
      </w:r>
      <w:r w:rsidR="00334A41">
        <w:rPr>
          <w:sz w:val="22"/>
          <w:szCs w:val="22"/>
        </w:rPr>
        <w:t>de a</w:t>
      </w:r>
      <w:r w:rsidR="00334A41">
        <w:rPr>
          <w:spacing w:val="-2"/>
          <w:sz w:val="22"/>
          <w:szCs w:val="22"/>
        </w:rPr>
        <w:t xml:space="preserve"> </w:t>
      </w:r>
      <w:r w:rsidR="00334A41">
        <w:rPr>
          <w:sz w:val="22"/>
          <w:szCs w:val="22"/>
        </w:rPr>
        <w:t>pa</w:t>
      </w:r>
      <w:r w:rsidR="00334A41">
        <w:rPr>
          <w:spacing w:val="-1"/>
          <w:sz w:val="22"/>
          <w:szCs w:val="22"/>
        </w:rPr>
        <w:t>rt</w:t>
      </w:r>
      <w:r w:rsidR="00334A41">
        <w:rPr>
          <w:spacing w:val="1"/>
          <w:sz w:val="22"/>
          <w:szCs w:val="22"/>
        </w:rPr>
        <w:t>i</w:t>
      </w:r>
      <w:r w:rsidR="00334A41">
        <w:rPr>
          <w:sz w:val="22"/>
          <w:szCs w:val="22"/>
        </w:rPr>
        <w:t>c</w:t>
      </w:r>
      <w:r w:rsidR="00334A41">
        <w:rPr>
          <w:spacing w:val="-1"/>
          <w:sz w:val="22"/>
          <w:szCs w:val="22"/>
        </w:rPr>
        <w:t>i</w:t>
      </w:r>
      <w:r w:rsidR="00334A41">
        <w:rPr>
          <w:sz w:val="22"/>
          <w:szCs w:val="22"/>
        </w:rPr>
        <w:t xml:space="preserve">pa ca </w:t>
      </w:r>
      <w:r w:rsidR="00334A41">
        <w:rPr>
          <w:spacing w:val="-2"/>
          <w:sz w:val="22"/>
          <w:szCs w:val="22"/>
        </w:rPr>
        <w:t>p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r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e</w:t>
      </w:r>
      <w:r w:rsidR="00334A41">
        <w:rPr>
          <w:spacing w:val="-2"/>
          <w:sz w:val="22"/>
          <w:szCs w:val="22"/>
        </w:rPr>
        <w:t>n</w:t>
      </w:r>
      <w:r w:rsidR="00334A41">
        <w:rPr>
          <w:sz w:val="22"/>
          <w:szCs w:val="22"/>
        </w:rPr>
        <w:t>er a</w:t>
      </w:r>
      <w:r w:rsidR="00334A41">
        <w:rPr>
          <w:spacing w:val="1"/>
          <w:sz w:val="22"/>
          <w:szCs w:val="22"/>
        </w:rPr>
        <w:t>l</w:t>
      </w:r>
      <w:r w:rsidR="00334A41">
        <w:rPr>
          <w:spacing w:val="-2"/>
          <w:sz w:val="22"/>
          <w:szCs w:val="22"/>
        </w:rPr>
        <w:t>ă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u</w:t>
      </w:r>
      <w:r w:rsidR="00334A41">
        <w:rPr>
          <w:spacing w:val="-2"/>
          <w:sz w:val="22"/>
          <w:szCs w:val="22"/>
        </w:rPr>
        <w:t>r</w:t>
      </w:r>
      <w:r w:rsidR="00334A41">
        <w:rPr>
          <w:sz w:val="22"/>
          <w:szCs w:val="22"/>
        </w:rPr>
        <w:t>i</w:t>
      </w:r>
      <w:r w:rsidR="00334A41">
        <w:rPr>
          <w:spacing w:val="1"/>
          <w:sz w:val="22"/>
          <w:szCs w:val="22"/>
        </w:rPr>
        <w:t xml:space="preserve"> </w:t>
      </w:r>
      <w:r w:rsidR="00334A41">
        <w:rPr>
          <w:sz w:val="22"/>
          <w:szCs w:val="22"/>
        </w:rPr>
        <w:t>de</w:t>
      </w:r>
      <w:r w:rsidR="00334A41">
        <w:rPr>
          <w:spacing w:val="-2"/>
          <w:sz w:val="22"/>
          <w:szCs w:val="22"/>
        </w:rPr>
        <w:t xml:space="preserve"> </w:t>
      </w:r>
      <w:r w:rsidR="00334A41">
        <w:rPr>
          <w:sz w:val="22"/>
          <w:szCs w:val="22"/>
        </w:rPr>
        <w:t>o</w:t>
      </w:r>
      <w:r w:rsidR="00334A41">
        <w:rPr>
          <w:spacing w:val="1"/>
          <w:sz w:val="22"/>
          <w:szCs w:val="22"/>
        </w:rPr>
        <w:t>r</w:t>
      </w:r>
      <w:r w:rsidR="00334A41">
        <w:rPr>
          <w:spacing w:val="-2"/>
          <w:sz w:val="22"/>
          <w:szCs w:val="22"/>
        </w:rPr>
        <w:t>g</w:t>
      </w:r>
      <w:r w:rsidR="00334A41">
        <w:rPr>
          <w:sz w:val="22"/>
          <w:szCs w:val="22"/>
        </w:rPr>
        <w:t>an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z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ţ</w:t>
      </w:r>
      <w:r w:rsidR="00334A41">
        <w:rPr>
          <w:spacing w:val="1"/>
          <w:sz w:val="22"/>
          <w:szCs w:val="22"/>
        </w:rPr>
        <w:t>i</w:t>
      </w:r>
      <w:r w:rsidR="00334A41">
        <w:rPr>
          <w:sz w:val="22"/>
          <w:szCs w:val="22"/>
        </w:rPr>
        <w:t>a</w:t>
      </w:r>
      <w:r w:rsidR="00334A41">
        <w:rPr>
          <w:spacing w:val="-2"/>
          <w:sz w:val="22"/>
          <w:szCs w:val="22"/>
        </w:rPr>
        <w:t xml:space="preserve"> </w:t>
      </w:r>
      <w:r w:rsidR="00334A41">
        <w:rPr>
          <w:sz w:val="22"/>
          <w:szCs w:val="22"/>
        </w:rPr>
        <w:t>du</w:t>
      </w:r>
      <w:r w:rsidR="00334A41">
        <w:rPr>
          <w:spacing w:val="-4"/>
          <w:sz w:val="22"/>
          <w:szCs w:val="22"/>
        </w:rPr>
        <w:t>m</w:t>
      </w:r>
      <w:r w:rsidR="00334A41">
        <w:rPr>
          <w:sz w:val="22"/>
          <w:szCs w:val="22"/>
        </w:rPr>
        <w:t>nea</w:t>
      </w:r>
      <w:r w:rsidR="00334A41">
        <w:rPr>
          <w:spacing w:val="-2"/>
          <w:sz w:val="22"/>
          <w:szCs w:val="22"/>
        </w:rPr>
        <w:t>v</w:t>
      </w:r>
      <w:r w:rsidR="00334A41">
        <w:rPr>
          <w:sz w:val="22"/>
          <w:szCs w:val="22"/>
        </w:rPr>
        <w:t>oa</w:t>
      </w:r>
      <w:r w:rsidR="00334A41">
        <w:rPr>
          <w:spacing w:val="1"/>
          <w:sz w:val="22"/>
          <w:szCs w:val="22"/>
        </w:rPr>
        <w:t>s</w:t>
      </w:r>
      <w:r w:rsidR="00334A41">
        <w:rPr>
          <w:spacing w:val="-1"/>
          <w:sz w:val="22"/>
          <w:szCs w:val="22"/>
        </w:rPr>
        <w:t>t</w:t>
      </w:r>
      <w:r w:rsidR="00334A41">
        <w:rPr>
          <w:spacing w:val="1"/>
          <w:sz w:val="22"/>
          <w:szCs w:val="22"/>
        </w:rPr>
        <w:t>r</w:t>
      </w:r>
      <w:r w:rsidR="00334A41">
        <w:rPr>
          <w:sz w:val="22"/>
          <w:szCs w:val="22"/>
        </w:rPr>
        <w:t xml:space="preserve">ă, </w:t>
      </w:r>
      <w:r w:rsidR="00334A41">
        <w:rPr>
          <w:spacing w:val="-2"/>
          <w:sz w:val="22"/>
          <w:szCs w:val="22"/>
        </w:rPr>
        <w:t>p</w:t>
      </w:r>
      <w:r w:rsidR="00334A41">
        <w:rPr>
          <w:sz w:val="22"/>
          <w:szCs w:val="22"/>
        </w:rPr>
        <w:t>en</w:t>
      </w:r>
      <w:r w:rsidR="00334A41">
        <w:rPr>
          <w:spacing w:val="-1"/>
          <w:sz w:val="22"/>
          <w:szCs w:val="22"/>
        </w:rPr>
        <w:t>t</w:t>
      </w:r>
      <w:r w:rsidR="00334A41">
        <w:rPr>
          <w:spacing w:val="1"/>
          <w:sz w:val="22"/>
          <w:szCs w:val="22"/>
        </w:rPr>
        <w:t>r</w:t>
      </w:r>
      <w:r w:rsidR="00334A41">
        <w:rPr>
          <w:sz w:val="22"/>
          <w:szCs w:val="22"/>
        </w:rPr>
        <w:t xml:space="preserve">u 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4"/>
          <w:sz w:val="22"/>
          <w:szCs w:val="22"/>
        </w:rPr>
        <w:t>m</w:t>
      </w:r>
      <w:r w:rsidR="00334A41">
        <w:rPr>
          <w:sz w:val="22"/>
          <w:szCs w:val="22"/>
        </w:rPr>
        <w:t>p</w:t>
      </w:r>
      <w:r w:rsidR="00334A41">
        <w:rPr>
          <w:spacing w:val="1"/>
          <w:sz w:val="22"/>
          <w:szCs w:val="22"/>
        </w:rPr>
        <w:t>l</w:t>
      </w:r>
      <w:r w:rsidR="00334A41">
        <w:rPr>
          <w:sz w:val="22"/>
          <w:szCs w:val="22"/>
        </w:rPr>
        <w:t>e</w:t>
      </w:r>
      <w:r w:rsidR="00334A41">
        <w:rPr>
          <w:spacing w:val="-3"/>
          <w:sz w:val="22"/>
          <w:szCs w:val="22"/>
        </w:rPr>
        <w:t>m</w:t>
      </w:r>
      <w:r w:rsidR="00334A41">
        <w:rPr>
          <w:sz w:val="22"/>
          <w:szCs w:val="22"/>
        </w:rPr>
        <w:t>en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r</w:t>
      </w:r>
      <w:r w:rsidR="00334A41">
        <w:rPr>
          <w:sz w:val="22"/>
          <w:szCs w:val="22"/>
        </w:rPr>
        <w:t>ea</w:t>
      </w:r>
      <w:r w:rsidR="00334A41">
        <w:rPr>
          <w:spacing w:val="1"/>
          <w:sz w:val="22"/>
          <w:szCs w:val="22"/>
        </w:rPr>
        <w:t xml:space="preserve"> </w:t>
      </w:r>
      <w:r w:rsidR="00334A41">
        <w:rPr>
          <w:spacing w:val="-2"/>
          <w:sz w:val="22"/>
          <w:szCs w:val="22"/>
        </w:rPr>
        <w:t>a</w:t>
      </w:r>
      <w:r w:rsidR="00334A41">
        <w:rPr>
          <w:sz w:val="22"/>
          <w:szCs w:val="22"/>
        </w:rPr>
        <w:t>c</w:t>
      </w:r>
      <w:r w:rsidR="00334A41">
        <w:rPr>
          <w:spacing w:val="-1"/>
          <w:sz w:val="22"/>
          <w:szCs w:val="22"/>
        </w:rPr>
        <w:t>t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v</w:t>
      </w:r>
      <w:r w:rsidR="00334A41">
        <w:rPr>
          <w:spacing w:val="1"/>
          <w:sz w:val="22"/>
          <w:szCs w:val="22"/>
        </w:rPr>
        <w:t>it</w:t>
      </w:r>
      <w:r w:rsidR="00334A41">
        <w:rPr>
          <w:spacing w:val="-2"/>
          <w:sz w:val="22"/>
          <w:szCs w:val="22"/>
        </w:rPr>
        <w:t>ă</w:t>
      </w:r>
      <w:r w:rsidR="00334A41">
        <w:rPr>
          <w:spacing w:val="1"/>
          <w:sz w:val="22"/>
          <w:szCs w:val="22"/>
        </w:rPr>
        <w:t>ț</w:t>
      </w:r>
      <w:r w:rsidR="00334A41">
        <w:rPr>
          <w:spacing w:val="-1"/>
          <w:sz w:val="22"/>
          <w:szCs w:val="22"/>
        </w:rPr>
        <w:t>i</w:t>
      </w:r>
      <w:r w:rsidR="00334A41">
        <w:rPr>
          <w:spacing w:val="1"/>
          <w:sz w:val="22"/>
          <w:szCs w:val="22"/>
        </w:rPr>
        <w:t>l</w:t>
      </w:r>
      <w:r w:rsidR="00334A41">
        <w:rPr>
          <w:sz w:val="22"/>
          <w:szCs w:val="22"/>
        </w:rPr>
        <w:t>o</w:t>
      </w:r>
      <w:r w:rsidR="00334A41">
        <w:rPr>
          <w:spacing w:val="-2"/>
          <w:sz w:val="22"/>
          <w:szCs w:val="22"/>
        </w:rPr>
        <w:t>r</w:t>
      </w:r>
    </w:p>
    <w:p w:rsidR="00FB03BF" w:rsidRDefault="00FB03BF" w:rsidP="00FB03BF">
      <w:pPr>
        <w:spacing w:before="32" w:line="240" w:lineRule="exact"/>
        <w:ind w:left="100" w:right="-53"/>
        <w:rPr>
          <w:sz w:val="22"/>
          <w:szCs w:val="22"/>
        </w:rPr>
      </w:pPr>
      <w:r>
        <w:rPr>
          <w:position w:val="-1"/>
          <w:sz w:val="22"/>
          <w:szCs w:val="22"/>
        </w:rPr>
        <w:t>Pr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ăm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că</w:t>
      </w:r>
    </w:p>
    <w:p w:rsidR="00522BC4" w:rsidRDefault="00522BC4">
      <w:pPr>
        <w:spacing w:line="200" w:lineRule="exact"/>
      </w:pPr>
    </w:p>
    <w:p w:rsidR="00522BC4" w:rsidRPr="00334A41" w:rsidRDefault="004441EE">
      <w:pPr>
        <w:spacing w:before="16" w:line="280" w:lineRule="exact"/>
        <w:rPr>
          <w:color w:val="FF0000"/>
          <w:sz w:val="22"/>
          <w:szCs w:val="22"/>
        </w:rPr>
        <w:sectPr w:rsidR="00522BC4" w:rsidRPr="00334A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40" w:h="16860"/>
          <w:pgMar w:top="1580" w:right="1560" w:bottom="280" w:left="1340" w:header="720" w:footer="720" w:gutter="0"/>
          <w:cols w:space="720"/>
        </w:sectPr>
      </w:pPr>
      <w:r w:rsidRPr="00334A41">
        <w:rPr>
          <w:color w:val="FF0000"/>
          <w:sz w:val="22"/>
          <w:szCs w:val="22"/>
        </w:rPr>
        <w:t>…………………………………………………………….</w:t>
      </w:r>
    </w:p>
    <w:p w:rsidR="004441EE" w:rsidRDefault="004441EE" w:rsidP="004441EE">
      <w:pPr>
        <w:spacing w:before="32" w:line="240" w:lineRule="exact"/>
        <w:rPr>
          <w:spacing w:val="1"/>
          <w:position w:val="-1"/>
          <w:sz w:val="22"/>
          <w:szCs w:val="22"/>
        </w:rPr>
      </w:pPr>
      <w:r>
        <w:rPr>
          <w:spacing w:val="1"/>
          <w:position w:val="-1"/>
          <w:sz w:val="22"/>
          <w:szCs w:val="22"/>
        </w:rPr>
        <w:lastRenderedPageBreak/>
        <w:t>(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nu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>ea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ţ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)</w:t>
      </w:r>
      <w:r>
        <w:rPr>
          <w:spacing w:val="1"/>
          <w:position w:val="-1"/>
          <w:sz w:val="22"/>
          <w:szCs w:val="22"/>
        </w:rPr>
        <w:t xml:space="preserve"> </w:t>
      </w:r>
    </w:p>
    <w:p w:rsidR="004441EE" w:rsidRDefault="004441EE" w:rsidP="004441EE">
      <w:pPr>
        <w:spacing w:before="32" w:line="240" w:lineRule="exact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î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ca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 xml:space="preserve">ă </w:t>
      </w:r>
      <w:r>
        <w:rPr>
          <w:spacing w:val="1"/>
          <w:position w:val="-1"/>
          <w:sz w:val="22"/>
          <w:szCs w:val="22"/>
        </w:rPr>
        <w:t>î</w:t>
      </w:r>
      <w:r>
        <w:rPr>
          <w:position w:val="-1"/>
          <w:sz w:val="22"/>
          <w:szCs w:val="22"/>
        </w:rPr>
        <w:t>n c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e 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ţi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ți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4441EE" w:rsidRDefault="004441EE" w:rsidP="004441EE">
      <w:pPr>
        <w:spacing w:before="19" w:line="220" w:lineRule="exact"/>
        <w:rPr>
          <w:sz w:val="22"/>
          <w:szCs w:val="22"/>
        </w:rPr>
      </w:pPr>
    </w:p>
    <w:p w:rsidR="004441EE" w:rsidRDefault="004441EE" w:rsidP="004441EE">
      <w:pPr>
        <w:spacing w:line="360" w:lineRule="auto"/>
        <w:ind w:right="9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 as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enea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ţ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acu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ţ</w:t>
      </w:r>
      <w:r>
        <w:rPr>
          <w:sz w:val="22"/>
          <w:szCs w:val="22"/>
        </w:rPr>
        <w:t xml:space="preserve">ă </w:t>
      </w:r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 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medical/al resurselor umane/al formarii profesionale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și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 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ţ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1"/>
          <w:sz w:val="22"/>
          <w:szCs w:val="22"/>
        </w:rPr>
        <w:t>OCU</w:t>
      </w:r>
      <w:r>
        <w:rPr>
          <w:sz w:val="22"/>
          <w:szCs w:val="22"/>
        </w:rPr>
        <w:t>.</w:t>
      </w:r>
    </w:p>
    <w:p w:rsidR="00334A41" w:rsidRDefault="00334A41" w:rsidP="00334A41">
      <w:pPr>
        <w:spacing w:before="32"/>
        <w:ind w:left="100" w:right="186"/>
        <w:jc w:val="both"/>
        <w:rPr>
          <w:spacing w:val="-1"/>
          <w:sz w:val="22"/>
          <w:szCs w:val="22"/>
        </w:rPr>
      </w:pPr>
    </w:p>
    <w:p w:rsidR="00334A41" w:rsidRPr="00334A41" w:rsidRDefault="004441EE" w:rsidP="00334A41">
      <w:pPr>
        <w:spacing w:before="32"/>
        <w:ind w:left="100" w:right="186"/>
        <w:jc w:val="both"/>
        <w:rPr>
          <w:b/>
          <w:sz w:val="22"/>
          <w:szCs w:val="22"/>
        </w:rPr>
      </w:pPr>
      <w:r w:rsidRPr="00334A41">
        <w:rPr>
          <w:b/>
          <w:spacing w:val="-1"/>
          <w:sz w:val="22"/>
          <w:szCs w:val="22"/>
        </w:rPr>
        <w:t>A</w:t>
      </w:r>
      <w:r w:rsidRPr="00334A41">
        <w:rPr>
          <w:b/>
          <w:spacing w:val="-2"/>
          <w:sz w:val="22"/>
          <w:szCs w:val="22"/>
        </w:rPr>
        <w:t>v</w:t>
      </w:r>
      <w:r w:rsidRPr="00334A41">
        <w:rPr>
          <w:b/>
          <w:sz w:val="22"/>
          <w:szCs w:val="22"/>
        </w:rPr>
        <w:t xml:space="preserve">ând </w:t>
      </w:r>
      <w:r w:rsidRPr="00334A41">
        <w:rPr>
          <w:b/>
          <w:spacing w:val="1"/>
          <w:sz w:val="22"/>
          <w:szCs w:val="22"/>
        </w:rPr>
        <w:t>î</w:t>
      </w:r>
      <w:r w:rsidRPr="00334A41">
        <w:rPr>
          <w:b/>
          <w:sz w:val="22"/>
          <w:szCs w:val="22"/>
        </w:rPr>
        <w:t xml:space="preserve">n </w:t>
      </w:r>
      <w:r w:rsidRPr="00334A41">
        <w:rPr>
          <w:b/>
          <w:spacing w:val="-2"/>
          <w:sz w:val="22"/>
          <w:szCs w:val="22"/>
        </w:rPr>
        <w:t>v</w:t>
      </w:r>
      <w:r w:rsidRPr="00334A41">
        <w:rPr>
          <w:b/>
          <w:sz w:val="22"/>
          <w:szCs w:val="22"/>
        </w:rPr>
        <w:t>ede</w:t>
      </w:r>
      <w:r w:rsidRPr="00334A41">
        <w:rPr>
          <w:b/>
          <w:spacing w:val="1"/>
          <w:sz w:val="22"/>
          <w:szCs w:val="22"/>
        </w:rPr>
        <w:t>r</w:t>
      </w:r>
      <w:r w:rsidRPr="00334A41">
        <w:rPr>
          <w:b/>
          <w:sz w:val="22"/>
          <w:szCs w:val="22"/>
        </w:rPr>
        <w:t>e</w:t>
      </w:r>
      <w:r w:rsidRPr="00334A41">
        <w:rPr>
          <w:b/>
          <w:spacing w:val="-2"/>
          <w:sz w:val="22"/>
          <w:szCs w:val="22"/>
        </w:rPr>
        <w:t xml:space="preserve"> </w:t>
      </w:r>
      <w:r w:rsidRPr="00334A41">
        <w:rPr>
          <w:b/>
          <w:sz w:val="22"/>
          <w:szCs w:val="22"/>
        </w:rPr>
        <w:t>ce</w:t>
      </w:r>
      <w:r w:rsidRPr="00334A41">
        <w:rPr>
          <w:b/>
          <w:spacing w:val="-1"/>
          <w:sz w:val="22"/>
          <w:szCs w:val="22"/>
        </w:rPr>
        <w:t>l</w:t>
      </w:r>
      <w:r w:rsidRPr="00334A41">
        <w:rPr>
          <w:b/>
          <w:sz w:val="22"/>
          <w:szCs w:val="22"/>
        </w:rPr>
        <w:t>e p</w:t>
      </w:r>
      <w:r w:rsidRPr="00334A41">
        <w:rPr>
          <w:b/>
          <w:spacing w:val="-1"/>
          <w:sz w:val="22"/>
          <w:szCs w:val="22"/>
        </w:rPr>
        <w:t>r</w:t>
      </w:r>
      <w:r w:rsidRPr="00334A41">
        <w:rPr>
          <w:b/>
          <w:sz w:val="22"/>
          <w:szCs w:val="22"/>
        </w:rPr>
        <w:t>e</w:t>
      </w:r>
      <w:r w:rsidRPr="00334A41">
        <w:rPr>
          <w:b/>
          <w:spacing w:val="-2"/>
          <w:sz w:val="22"/>
          <w:szCs w:val="22"/>
        </w:rPr>
        <w:t>z</w:t>
      </w:r>
      <w:r w:rsidRPr="00334A41">
        <w:rPr>
          <w:b/>
          <w:sz w:val="22"/>
          <w:szCs w:val="22"/>
        </w:rPr>
        <w:t>en</w:t>
      </w:r>
      <w:r w:rsidRPr="00334A41">
        <w:rPr>
          <w:b/>
          <w:spacing w:val="1"/>
          <w:sz w:val="22"/>
          <w:szCs w:val="22"/>
        </w:rPr>
        <w:t>t</w:t>
      </w:r>
      <w:r w:rsidRPr="00334A41">
        <w:rPr>
          <w:b/>
          <w:spacing w:val="-2"/>
          <w:sz w:val="22"/>
          <w:szCs w:val="22"/>
        </w:rPr>
        <w:t>a</w:t>
      </w:r>
      <w:r w:rsidRPr="00334A41">
        <w:rPr>
          <w:b/>
          <w:spacing w:val="1"/>
          <w:sz w:val="22"/>
          <w:szCs w:val="22"/>
        </w:rPr>
        <w:t>t</w:t>
      </w:r>
      <w:r w:rsidRPr="00334A41">
        <w:rPr>
          <w:b/>
          <w:sz w:val="22"/>
          <w:szCs w:val="22"/>
        </w:rPr>
        <w:t>e</w:t>
      </w:r>
      <w:r w:rsidR="00334A41">
        <w:rPr>
          <w:b/>
          <w:sz w:val="22"/>
          <w:szCs w:val="22"/>
        </w:rPr>
        <w:t xml:space="preserve"> (in anexe)</w:t>
      </w:r>
      <w:r w:rsidRPr="00334A41">
        <w:rPr>
          <w:b/>
          <w:sz w:val="22"/>
          <w:szCs w:val="22"/>
        </w:rPr>
        <w:t>, c</w:t>
      </w:r>
      <w:r w:rsidRPr="00334A41">
        <w:rPr>
          <w:b/>
          <w:spacing w:val="-2"/>
          <w:sz w:val="22"/>
          <w:szCs w:val="22"/>
        </w:rPr>
        <w:t>o</w:t>
      </w:r>
      <w:r w:rsidRPr="00334A41">
        <w:rPr>
          <w:b/>
          <w:sz w:val="22"/>
          <w:szCs w:val="22"/>
        </w:rPr>
        <w:t>ns</w:t>
      </w:r>
      <w:r w:rsidRPr="00334A41">
        <w:rPr>
          <w:b/>
          <w:spacing w:val="-1"/>
          <w:sz w:val="22"/>
          <w:szCs w:val="22"/>
        </w:rPr>
        <w:t>i</w:t>
      </w:r>
      <w:r w:rsidRPr="00334A41">
        <w:rPr>
          <w:b/>
          <w:sz w:val="22"/>
          <w:szCs w:val="22"/>
        </w:rPr>
        <w:t>de</w:t>
      </w:r>
      <w:r w:rsidRPr="00334A41">
        <w:rPr>
          <w:b/>
          <w:spacing w:val="-1"/>
          <w:sz w:val="22"/>
          <w:szCs w:val="22"/>
        </w:rPr>
        <w:t>r</w:t>
      </w:r>
      <w:r w:rsidRPr="00334A41">
        <w:rPr>
          <w:b/>
          <w:sz w:val="22"/>
          <w:szCs w:val="22"/>
        </w:rPr>
        <w:t>ăm</w:t>
      </w:r>
      <w:r w:rsidRPr="00334A41">
        <w:rPr>
          <w:b/>
          <w:spacing w:val="-3"/>
          <w:sz w:val="22"/>
          <w:szCs w:val="22"/>
        </w:rPr>
        <w:t xml:space="preserve"> </w:t>
      </w:r>
      <w:r w:rsidR="00334A41" w:rsidRPr="00334A41">
        <w:rPr>
          <w:b/>
          <w:spacing w:val="-3"/>
          <w:sz w:val="22"/>
          <w:szCs w:val="22"/>
        </w:rPr>
        <w:t xml:space="preserve"> </w:t>
      </w:r>
      <w:r w:rsidRPr="00334A41">
        <w:rPr>
          <w:b/>
          <w:sz w:val="22"/>
          <w:szCs w:val="22"/>
        </w:rPr>
        <w:t>că</w:t>
      </w:r>
      <w:r w:rsidRPr="00334A41">
        <w:rPr>
          <w:b/>
          <w:spacing w:val="1"/>
          <w:sz w:val="22"/>
          <w:szCs w:val="22"/>
        </w:rPr>
        <w:t xml:space="preserve"> </w:t>
      </w:r>
      <w:r w:rsidRPr="00334A41">
        <w:rPr>
          <w:b/>
          <w:sz w:val="22"/>
          <w:szCs w:val="22"/>
        </w:rPr>
        <w:t>o</w:t>
      </w:r>
      <w:r w:rsidRPr="00334A41">
        <w:rPr>
          <w:b/>
          <w:spacing w:val="1"/>
          <w:sz w:val="22"/>
          <w:szCs w:val="22"/>
        </w:rPr>
        <w:t>r</w:t>
      </w:r>
      <w:r w:rsidRPr="00334A41">
        <w:rPr>
          <w:b/>
          <w:spacing w:val="-2"/>
          <w:sz w:val="22"/>
          <w:szCs w:val="22"/>
        </w:rPr>
        <w:t>g</w:t>
      </w:r>
      <w:r w:rsidRPr="00334A41">
        <w:rPr>
          <w:b/>
          <w:sz w:val="22"/>
          <w:szCs w:val="22"/>
        </w:rPr>
        <w:t>an</w:t>
      </w:r>
      <w:r w:rsidRPr="00334A41">
        <w:rPr>
          <w:b/>
          <w:spacing w:val="-1"/>
          <w:sz w:val="22"/>
          <w:szCs w:val="22"/>
        </w:rPr>
        <w:t>i</w:t>
      </w:r>
      <w:r w:rsidRPr="00334A41">
        <w:rPr>
          <w:b/>
          <w:spacing w:val="-2"/>
          <w:sz w:val="22"/>
          <w:szCs w:val="22"/>
        </w:rPr>
        <w:t>z</w:t>
      </w:r>
      <w:r w:rsidRPr="00334A41">
        <w:rPr>
          <w:b/>
          <w:sz w:val="22"/>
          <w:szCs w:val="22"/>
        </w:rPr>
        <w:t>a</w:t>
      </w:r>
      <w:r w:rsidRPr="00334A41">
        <w:rPr>
          <w:b/>
          <w:spacing w:val="1"/>
          <w:sz w:val="22"/>
          <w:szCs w:val="22"/>
        </w:rPr>
        <w:t>ţi</w:t>
      </w:r>
      <w:r w:rsidRPr="00334A41">
        <w:rPr>
          <w:b/>
          <w:sz w:val="22"/>
          <w:szCs w:val="22"/>
        </w:rPr>
        <w:t>a n</w:t>
      </w:r>
      <w:r w:rsidRPr="00334A41">
        <w:rPr>
          <w:b/>
          <w:spacing w:val="-2"/>
          <w:sz w:val="22"/>
          <w:szCs w:val="22"/>
        </w:rPr>
        <w:t>o</w:t>
      </w:r>
      <w:r w:rsidRPr="00334A41">
        <w:rPr>
          <w:b/>
          <w:sz w:val="22"/>
          <w:szCs w:val="22"/>
        </w:rPr>
        <w:t>a</w:t>
      </w:r>
      <w:r w:rsidRPr="00334A41">
        <w:rPr>
          <w:b/>
          <w:spacing w:val="-2"/>
          <w:sz w:val="22"/>
          <w:szCs w:val="22"/>
        </w:rPr>
        <w:t>s</w:t>
      </w:r>
      <w:r w:rsidRPr="00334A41">
        <w:rPr>
          <w:b/>
          <w:spacing w:val="1"/>
          <w:sz w:val="22"/>
          <w:szCs w:val="22"/>
        </w:rPr>
        <w:t>tr</w:t>
      </w:r>
      <w:r w:rsidRPr="00334A41">
        <w:rPr>
          <w:b/>
          <w:sz w:val="22"/>
          <w:szCs w:val="22"/>
        </w:rPr>
        <w:t>ă</w:t>
      </w:r>
      <w:r w:rsidRPr="00334A41">
        <w:rPr>
          <w:b/>
          <w:spacing w:val="-2"/>
          <w:sz w:val="22"/>
          <w:szCs w:val="22"/>
        </w:rPr>
        <w:t xml:space="preserve"> </w:t>
      </w:r>
      <w:r w:rsidRPr="00334A41">
        <w:rPr>
          <w:b/>
          <w:sz w:val="22"/>
          <w:szCs w:val="22"/>
        </w:rPr>
        <w:t>po</w:t>
      </w:r>
      <w:r w:rsidRPr="00334A41">
        <w:rPr>
          <w:b/>
          <w:spacing w:val="-2"/>
          <w:sz w:val="22"/>
          <w:szCs w:val="22"/>
        </w:rPr>
        <w:t>a</w:t>
      </w:r>
      <w:r w:rsidRPr="00334A41">
        <w:rPr>
          <w:b/>
          <w:spacing w:val="1"/>
          <w:sz w:val="22"/>
          <w:szCs w:val="22"/>
        </w:rPr>
        <w:t>t</w:t>
      </w:r>
      <w:r w:rsidRPr="00334A41">
        <w:rPr>
          <w:b/>
          <w:sz w:val="22"/>
          <w:szCs w:val="22"/>
        </w:rPr>
        <w:t>e de</w:t>
      </w:r>
      <w:r w:rsidRPr="00334A41">
        <w:rPr>
          <w:b/>
          <w:spacing w:val="-2"/>
          <w:sz w:val="22"/>
          <w:szCs w:val="22"/>
        </w:rPr>
        <w:t>v</w:t>
      </w:r>
      <w:r w:rsidRPr="00334A41">
        <w:rPr>
          <w:b/>
          <w:sz w:val="22"/>
          <w:szCs w:val="22"/>
        </w:rPr>
        <w:t>e</w:t>
      </w:r>
      <w:r w:rsidRPr="00334A41">
        <w:rPr>
          <w:b/>
          <w:spacing w:val="-2"/>
          <w:sz w:val="22"/>
          <w:szCs w:val="22"/>
        </w:rPr>
        <w:t>n</w:t>
      </w:r>
      <w:r w:rsidRPr="00334A41">
        <w:rPr>
          <w:b/>
          <w:sz w:val="22"/>
          <w:szCs w:val="22"/>
        </w:rPr>
        <w:t>i</w:t>
      </w:r>
      <w:r w:rsidRPr="00334A41">
        <w:rPr>
          <w:b/>
          <w:spacing w:val="1"/>
          <w:sz w:val="22"/>
          <w:szCs w:val="22"/>
        </w:rPr>
        <w:t xml:space="preserve"> </w:t>
      </w:r>
      <w:r w:rsidRPr="00334A41">
        <w:rPr>
          <w:b/>
          <w:spacing w:val="-2"/>
          <w:sz w:val="22"/>
          <w:szCs w:val="22"/>
        </w:rPr>
        <w:t>p</w:t>
      </w:r>
      <w:r w:rsidRPr="00334A41">
        <w:rPr>
          <w:b/>
          <w:sz w:val="22"/>
          <w:szCs w:val="22"/>
        </w:rPr>
        <w:t>a</w:t>
      </w:r>
      <w:r w:rsidRPr="00334A41">
        <w:rPr>
          <w:b/>
          <w:spacing w:val="1"/>
          <w:sz w:val="22"/>
          <w:szCs w:val="22"/>
        </w:rPr>
        <w:t>r</w:t>
      </w:r>
      <w:r w:rsidRPr="00334A41">
        <w:rPr>
          <w:b/>
          <w:spacing w:val="-1"/>
          <w:sz w:val="22"/>
          <w:szCs w:val="22"/>
        </w:rPr>
        <w:t>t</w:t>
      </w:r>
      <w:r w:rsidRPr="00334A41">
        <w:rPr>
          <w:b/>
          <w:sz w:val="22"/>
          <w:szCs w:val="22"/>
        </w:rPr>
        <w:t>en</w:t>
      </w:r>
      <w:r w:rsidRPr="00334A41">
        <w:rPr>
          <w:b/>
          <w:spacing w:val="-2"/>
          <w:sz w:val="22"/>
          <w:szCs w:val="22"/>
        </w:rPr>
        <w:t>e</w:t>
      </w:r>
      <w:r w:rsidRPr="00334A41">
        <w:rPr>
          <w:b/>
          <w:sz w:val="22"/>
          <w:szCs w:val="22"/>
        </w:rPr>
        <w:t>r</w:t>
      </w:r>
      <w:r w:rsidRPr="00334A41">
        <w:rPr>
          <w:b/>
          <w:spacing w:val="1"/>
          <w:sz w:val="22"/>
          <w:szCs w:val="22"/>
        </w:rPr>
        <w:t xml:space="preserve"> î</w:t>
      </w:r>
      <w:r w:rsidRPr="00334A41">
        <w:rPr>
          <w:b/>
          <w:sz w:val="22"/>
          <w:szCs w:val="22"/>
        </w:rPr>
        <w:t>n</w:t>
      </w:r>
      <w:r w:rsidRPr="00334A41">
        <w:rPr>
          <w:b/>
          <w:spacing w:val="-2"/>
          <w:sz w:val="22"/>
          <w:szCs w:val="22"/>
        </w:rPr>
        <w:t xml:space="preserve"> </w:t>
      </w:r>
      <w:r w:rsidRPr="00334A41">
        <w:rPr>
          <w:b/>
          <w:sz w:val="22"/>
          <w:szCs w:val="22"/>
        </w:rPr>
        <w:t>ca</w:t>
      </w:r>
      <w:r w:rsidRPr="00334A41">
        <w:rPr>
          <w:b/>
          <w:spacing w:val="-2"/>
          <w:sz w:val="22"/>
          <w:szCs w:val="22"/>
        </w:rPr>
        <w:t>d</w:t>
      </w:r>
      <w:r w:rsidRPr="00334A41">
        <w:rPr>
          <w:b/>
          <w:spacing w:val="1"/>
          <w:sz w:val="22"/>
          <w:szCs w:val="22"/>
        </w:rPr>
        <w:t>r</w:t>
      </w:r>
      <w:r w:rsidRPr="00334A41">
        <w:rPr>
          <w:b/>
          <w:sz w:val="22"/>
          <w:szCs w:val="22"/>
        </w:rPr>
        <w:t>ul</w:t>
      </w:r>
      <w:r w:rsidR="00334A41">
        <w:rPr>
          <w:b/>
          <w:sz w:val="22"/>
          <w:szCs w:val="22"/>
        </w:rPr>
        <w:t xml:space="preserve"> </w:t>
      </w:r>
      <w:r w:rsidRPr="00334A41">
        <w:rPr>
          <w:b/>
          <w:sz w:val="22"/>
          <w:szCs w:val="22"/>
        </w:rPr>
        <w:t>p</w:t>
      </w:r>
      <w:r w:rsidRPr="00334A41">
        <w:rPr>
          <w:b/>
          <w:spacing w:val="1"/>
          <w:sz w:val="22"/>
          <w:szCs w:val="22"/>
        </w:rPr>
        <w:t>r</w:t>
      </w:r>
      <w:r w:rsidRPr="00334A41">
        <w:rPr>
          <w:b/>
          <w:sz w:val="22"/>
          <w:szCs w:val="22"/>
        </w:rPr>
        <w:t>e</w:t>
      </w:r>
      <w:r w:rsidRPr="00334A41">
        <w:rPr>
          <w:b/>
          <w:spacing w:val="-2"/>
          <w:sz w:val="22"/>
          <w:szCs w:val="22"/>
        </w:rPr>
        <w:t>z</w:t>
      </w:r>
      <w:r w:rsidRPr="00334A41">
        <w:rPr>
          <w:b/>
          <w:sz w:val="22"/>
          <w:szCs w:val="22"/>
        </w:rPr>
        <w:t>en</w:t>
      </w:r>
      <w:r w:rsidRPr="00334A41">
        <w:rPr>
          <w:b/>
          <w:spacing w:val="1"/>
          <w:sz w:val="22"/>
          <w:szCs w:val="22"/>
        </w:rPr>
        <w:t>t</w:t>
      </w:r>
      <w:r w:rsidRPr="00334A41">
        <w:rPr>
          <w:b/>
          <w:spacing w:val="-2"/>
          <w:sz w:val="22"/>
          <w:szCs w:val="22"/>
        </w:rPr>
        <w:t>u</w:t>
      </w:r>
      <w:r w:rsidRPr="00334A41">
        <w:rPr>
          <w:b/>
          <w:spacing w:val="1"/>
          <w:sz w:val="22"/>
          <w:szCs w:val="22"/>
        </w:rPr>
        <w:t>l</w:t>
      </w:r>
      <w:r w:rsidRPr="00334A41">
        <w:rPr>
          <w:b/>
          <w:spacing w:val="-2"/>
          <w:sz w:val="22"/>
          <w:szCs w:val="22"/>
        </w:rPr>
        <w:t>u</w:t>
      </w:r>
      <w:r w:rsidRPr="00334A41">
        <w:rPr>
          <w:b/>
          <w:sz w:val="22"/>
          <w:szCs w:val="22"/>
        </w:rPr>
        <w:t>i p</w:t>
      </w:r>
      <w:r w:rsidRPr="00334A41">
        <w:rPr>
          <w:b/>
          <w:spacing w:val="-2"/>
          <w:sz w:val="22"/>
          <w:szCs w:val="22"/>
        </w:rPr>
        <w:t>r</w:t>
      </w:r>
      <w:r w:rsidRPr="00334A41">
        <w:rPr>
          <w:b/>
          <w:sz w:val="22"/>
          <w:szCs w:val="22"/>
        </w:rPr>
        <w:t>o</w:t>
      </w:r>
      <w:r w:rsidRPr="00334A41">
        <w:rPr>
          <w:b/>
          <w:spacing w:val="1"/>
          <w:sz w:val="22"/>
          <w:szCs w:val="22"/>
        </w:rPr>
        <w:t>i</w:t>
      </w:r>
      <w:r w:rsidRPr="00334A41">
        <w:rPr>
          <w:b/>
          <w:spacing w:val="-2"/>
          <w:sz w:val="22"/>
          <w:szCs w:val="22"/>
        </w:rPr>
        <w:t>e</w:t>
      </w:r>
      <w:r w:rsidRPr="00334A41">
        <w:rPr>
          <w:b/>
          <w:sz w:val="22"/>
          <w:szCs w:val="22"/>
        </w:rPr>
        <w:t>c</w:t>
      </w:r>
      <w:r w:rsidRPr="00334A41">
        <w:rPr>
          <w:b/>
          <w:spacing w:val="1"/>
          <w:sz w:val="22"/>
          <w:szCs w:val="22"/>
        </w:rPr>
        <w:t>t</w:t>
      </w:r>
      <w:r w:rsidRPr="00334A41">
        <w:rPr>
          <w:b/>
          <w:sz w:val="22"/>
          <w:szCs w:val="22"/>
        </w:rPr>
        <w:t xml:space="preserve">. </w:t>
      </w:r>
    </w:p>
    <w:p w:rsidR="00334A41" w:rsidRDefault="00334A41" w:rsidP="00334A41">
      <w:pPr>
        <w:ind w:left="100" w:right="7170"/>
        <w:jc w:val="both"/>
        <w:rPr>
          <w:sz w:val="22"/>
          <w:szCs w:val="22"/>
        </w:rPr>
      </w:pPr>
    </w:p>
    <w:p w:rsidR="004441EE" w:rsidRDefault="004441EE" w:rsidP="00334A41">
      <w:pPr>
        <w:ind w:left="100" w:right="717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</w:p>
    <w:p w:rsidR="004441EE" w:rsidRDefault="004441EE" w:rsidP="004441EE">
      <w:pPr>
        <w:tabs>
          <w:tab w:val="left" w:pos="3740"/>
        </w:tabs>
        <w:spacing w:before="7" w:line="240" w:lineRule="exact"/>
        <w:ind w:left="100" w:right="5233"/>
        <w:jc w:val="both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enu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e,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4441EE" w:rsidRDefault="004441EE" w:rsidP="004441EE">
      <w:pPr>
        <w:spacing w:before="11" w:line="200" w:lineRule="exact"/>
      </w:pPr>
    </w:p>
    <w:p w:rsidR="004441EE" w:rsidRDefault="004441EE" w:rsidP="004441EE">
      <w:pPr>
        <w:spacing w:before="32"/>
        <w:ind w:left="100"/>
        <w:rPr>
          <w:sz w:val="22"/>
          <w:szCs w:val="22"/>
        </w:rPr>
        <w:sectPr w:rsidR="004441EE">
          <w:type w:val="continuous"/>
          <w:pgSz w:w="11940" w:h="16860"/>
          <w:pgMar w:top="1360" w:right="1560" w:bottom="280" w:left="1340" w:header="720" w:footer="720" w:gutter="0"/>
          <w:cols w:space="720"/>
        </w:sectPr>
      </w:pP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</w:p>
    <w:p w:rsidR="00FB03BF" w:rsidRDefault="00FB03BF">
      <w:pPr>
        <w:spacing w:before="32" w:line="240" w:lineRule="exact"/>
        <w:ind w:left="100" w:right="-53"/>
        <w:rPr>
          <w:position w:val="-1"/>
          <w:sz w:val="22"/>
          <w:szCs w:val="22"/>
        </w:rPr>
      </w:pPr>
    </w:p>
    <w:p w:rsidR="00FB03BF" w:rsidRDefault="00FB03BF">
      <w:pPr>
        <w:spacing w:before="32" w:line="240" w:lineRule="exact"/>
        <w:ind w:left="100" w:right="-53"/>
        <w:rPr>
          <w:position w:val="-1"/>
          <w:sz w:val="22"/>
          <w:szCs w:val="22"/>
        </w:rPr>
      </w:pPr>
    </w:p>
    <w:sectPr w:rsidR="00FB03BF" w:rsidSect="003D68C3">
      <w:headerReference w:type="default" r:id="rId14"/>
      <w:type w:val="continuous"/>
      <w:pgSz w:w="11940" w:h="16860"/>
      <w:pgMar w:top="1360" w:right="156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C5" w:rsidRDefault="00E507C5">
      <w:r>
        <w:separator/>
      </w:r>
    </w:p>
  </w:endnote>
  <w:endnote w:type="continuationSeparator" w:id="1">
    <w:p w:rsidR="00E507C5" w:rsidRDefault="00E5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E" w:rsidRDefault="00262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E" w:rsidRDefault="002626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E" w:rsidRDefault="00262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C5" w:rsidRDefault="00E507C5">
      <w:r>
        <w:separator/>
      </w:r>
    </w:p>
  </w:footnote>
  <w:footnote w:type="continuationSeparator" w:id="1">
    <w:p w:rsidR="00E507C5" w:rsidRDefault="00E5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E" w:rsidRDefault="002626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E" w:rsidRDefault="0026268E">
    <w:pPr>
      <w:pStyle w:val="Header"/>
    </w:pPr>
    <w:r w:rsidRPr="0026268E">
      <w:drawing>
        <wp:inline distT="0" distB="0" distL="0" distR="0">
          <wp:extent cx="2386168" cy="1105232"/>
          <wp:effectExtent l="19050" t="0" r="0" b="0"/>
          <wp:docPr id="1" name="Picture 1" descr="Logo IO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C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11" cy="110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E" w:rsidRDefault="0026268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Default="00BE125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51"/>
    <w:multiLevelType w:val="multilevel"/>
    <w:tmpl w:val="60A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FD599C"/>
    <w:multiLevelType w:val="hybridMultilevel"/>
    <w:tmpl w:val="1E62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2BC4"/>
    <w:rsid w:val="0009181B"/>
    <w:rsid w:val="002476E7"/>
    <w:rsid w:val="0026268E"/>
    <w:rsid w:val="0026549D"/>
    <w:rsid w:val="00311CD6"/>
    <w:rsid w:val="00334A41"/>
    <w:rsid w:val="003D68C3"/>
    <w:rsid w:val="003E2A3A"/>
    <w:rsid w:val="004441EE"/>
    <w:rsid w:val="00522BC4"/>
    <w:rsid w:val="0055547B"/>
    <w:rsid w:val="0068674E"/>
    <w:rsid w:val="007633A8"/>
    <w:rsid w:val="007809DD"/>
    <w:rsid w:val="0082780C"/>
    <w:rsid w:val="00923E5A"/>
    <w:rsid w:val="00A90E3B"/>
    <w:rsid w:val="00AA1E97"/>
    <w:rsid w:val="00AB545A"/>
    <w:rsid w:val="00BE125E"/>
    <w:rsid w:val="00C0774A"/>
    <w:rsid w:val="00C60310"/>
    <w:rsid w:val="00E25094"/>
    <w:rsid w:val="00E507C5"/>
    <w:rsid w:val="00EC4585"/>
    <w:rsid w:val="00F80FAA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95AB-A722-4555-B757-CB19B00C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Casandra</cp:lastModifiedBy>
  <cp:revision>6</cp:revision>
  <dcterms:created xsi:type="dcterms:W3CDTF">2017-01-20T10:37:00Z</dcterms:created>
  <dcterms:modified xsi:type="dcterms:W3CDTF">2017-03-08T10:40:00Z</dcterms:modified>
</cp:coreProperties>
</file>